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8" w:rsidRDefault="006C0B28">
      <w:pPr>
        <w:ind w:firstLine="5400"/>
        <w:jc w:val="right"/>
      </w:pPr>
      <w:r>
        <w:t xml:space="preserve">В _______________________________ </w:t>
      </w:r>
    </w:p>
    <w:p w:rsidR="006C0B28" w:rsidRDefault="006C0B28">
      <w:pPr>
        <w:ind w:left="96" w:firstLine="5400"/>
        <w:jc w:val="right"/>
      </w:pPr>
      <w:r>
        <w:t>(наименование службы судебных приставов)</w:t>
      </w:r>
    </w:p>
    <w:p w:rsidR="006C0B28" w:rsidRDefault="006C0B28">
      <w:pPr>
        <w:ind w:firstLine="5400"/>
        <w:jc w:val="right"/>
      </w:pPr>
      <w:r>
        <w:t xml:space="preserve">от ______________________________ </w:t>
      </w:r>
    </w:p>
    <w:p w:rsidR="006C0B28" w:rsidRDefault="006C0B28">
      <w:pPr>
        <w:ind w:firstLine="5400"/>
        <w:jc w:val="right"/>
      </w:pPr>
      <w:r>
        <w:t>(ФИО полностью, адрес, телефон)</w:t>
      </w:r>
    </w:p>
    <w:p w:rsidR="006C0B28" w:rsidRDefault="006C0B28">
      <w:pPr>
        <w:ind w:firstLine="4253"/>
        <w:jc w:val="right"/>
      </w:pPr>
    </w:p>
    <w:p w:rsidR="006C0B28" w:rsidRDefault="006C0B28">
      <w:pPr>
        <w:ind w:firstLine="5400"/>
        <w:jc w:val="right"/>
      </w:pPr>
    </w:p>
    <w:p w:rsidR="006C0B28" w:rsidRDefault="006C0B28">
      <w:pPr>
        <w:ind w:firstLine="5400"/>
        <w:jc w:val="right"/>
      </w:pPr>
    </w:p>
    <w:p w:rsidR="006C0B28" w:rsidRDefault="006C0B28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C0B28" w:rsidRDefault="006C0B28">
      <w:pPr>
        <w:jc w:val="center"/>
        <w:rPr>
          <w:b/>
          <w:bCs/>
        </w:rPr>
      </w:pPr>
    </w:p>
    <w:p w:rsidR="006C0B28" w:rsidRDefault="006C0B28">
      <w:pPr>
        <w:jc w:val="center"/>
      </w:pPr>
      <w:r>
        <w:rPr>
          <w:b/>
          <w:bCs/>
        </w:rPr>
        <w:t>о расчете задолженности по алиментам</w:t>
      </w:r>
    </w:p>
    <w:p w:rsidR="006C0B28" w:rsidRDefault="006C0B28">
      <w:pPr>
        <w:jc w:val="center"/>
      </w:pPr>
    </w:p>
    <w:p w:rsidR="006C0B28" w:rsidRDefault="006C0B28">
      <w:pPr>
        <w:jc w:val="center"/>
      </w:pPr>
    </w:p>
    <w:p w:rsidR="006C0B28" w:rsidRDefault="006C0B28">
      <w:pPr>
        <w:jc w:val="both"/>
      </w:pPr>
      <w:r>
        <w:t>«___»</w:t>
      </w:r>
      <w:r w:rsidR="007624A5">
        <w:t xml:space="preserve"> </w:t>
      </w:r>
      <w:r>
        <w:t>_________ ____ г. судебным приставом-исполнителем ____________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>Последний раз алименты выплачивались «___»_________ ____ г., после этого оплата не производилась, поскольку ____________ (указать причины, по которым алименты не выплачивались).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>Необходимо определить размер задолженности по алиментам, поскольку  ____________ (указать для чего необходимо определить размер задолженности) за период с  «___»_________ ____ г. по «___»_________ ____ г.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6C0B28" w:rsidRDefault="006C0B28">
      <w:pPr>
        <w:jc w:val="both"/>
      </w:pPr>
    </w:p>
    <w:p w:rsidR="006C0B28" w:rsidRDefault="006C0B28">
      <w:pPr>
        <w:jc w:val="center"/>
      </w:pPr>
      <w:r>
        <w:rPr>
          <w:b/>
          <w:bCs/>
        </w:rPr>
        <w:t>Прошу:</w:t>
      </w:r>
    </w:p>
    <w:p w:rsidR="006C0B28" w:rsidRDefault="006C0B28">
      <w:pPr>
        <w:jc w:val="center"/>
      </w:pPr>
    </w:p>
    <w:p w:rsidR="006C0B28" w:rsidRDefault="006C0B28">
      <w:pPr>
        <w:numPr>
          <w:ilvl w:val="0"/>
          <w:numId w:val="2"/>
        </w:numPr>
        <w:jc w:val="both"/>
      </w:pPr>
      <w:r>
        <w:t>Определить размер задолженности по алиментам ____________ (ФИО должника) по исполнительному производству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 за период с  «___»_________ ____ г. по «___»_________ ____ г.</w:t>
      </w:r>
    </w:p>
    <w:p w:rsidR="006C0B28" w:rsidRDefault="006C0B28">
      <w:pPr>
        <w:jc w:val="both"/>
      </w:pPr>
    </w:p>
    <w:p w:rsidR="006C0B28" w:rsidRDefault="006C0B28">
      <w:pPr>
        <w:jc w:val="both"/>
      </w:pPr>
      <w:r>
        <w:rPr>
          <w:b/>
          <w:bCs/>
        </w:rPr>
        <w:t>Перечень прилагаемых к заявлению документов:</w:t>
      </w:r>
    </w:p>
    <w:p w:rsidR="006C0B28" w:rsidRDefault="006C0B28">
      <w:pPr>
        <w:jc w:val="both"/>
      </w:pPr>
    </w:p>
    <w:p w:rsidR="006C0B28" w:rsidRDefault="006C0B28">
      <w:pPr>
        <w:numPr>
          <w:ilvl w:val="0"/>
          <w:numId w:val="1"/>
        </w:numPr>
        <w:jc w:val="both"/>
      </w:pPr>
      <w: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6C0B28" w:rsidRDefault="006C0B28">
      <w:pPr>
        <w:jc w:val="both"/>
      </w:pPr>
    </w:p>
    <w:p w:rsidR="006C0B28" w:rsidRDefault="006C0B28">
      <w:pPr>
        <w:jc w:val="both"/>
      </w:pPr>
    </w:p>
    <w:p w:rsidR="006C0B28" w:rsidRDefault="007624A5">
      <w:pPr>
        <w:jc w:val="both"/>
      </w:pPr>
      <w:r>
        <w:t xml:space="preserve">Дата подачи </w:t>
      </w:r>
      <w:r w:rsidRPr="007624A5">
        <w:rPr>
          <w:lang/>
        </w:rPr>
        <w:t>заявления</w:t>
      </w:r>
      <w:r>
        <w:t xml:space="preserve"> «___» ________ ____ г. </w:t>
      </w:r>
      <w:r>
        <w:tab/>
      </w:r>
      <w:r>
        <w:tab/>
      </w:r>
      <w:r>
        <w:tab/>
      </w:r>
      <w:r>
        <w:tab/>
        <w:t>Подпись _______</w:t>
      </w:r>
    </w:p>
    <w:p w:rsidR="006C0B28" w:rsidRDefault="006C0B28">
      <w:pPr>
        <w:jc w:val="both"/>
      </w:pPr>
      <w:r>
        <w:t>Дата подачи заявления «___»_________ ____ г.</w:t>
      </w:r>
      <w:r>
        <w:tab/>
      </w:r>
      <w:r>
        <w:tab/>
        <w:t xml:space="preserve">               Подпись _______</w:t>
      </w:r>
    </w:p>
    <w:sectPr w:rsidR="006C0B28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C1" w:rsidRDefault="005641C1">
      <w:r>
        <w:separator/>
      </w:r>
    </w:p>
  </w:endnote>
  <w:endnote w:type="continuationSeparator" w:id="1">
    <w:p w:rsidR="005641C1" w:rsidRDefault="0056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C1" w:rsidRDefault="005641C1">
      <w:r>
        <w:separator/>
      </w:r>
    </w:p>
  </w:footnote>
  <w:footnote w:type="continuationSeparator" w:id="1">
    <w:p w:rsidR="005641C1" w:rsidRDefault="00564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A5"/>
    <w:rsid w:val="005641C1"/>
    <w:rsid w:val="006C0B28"/>
    <w:rsid w:val="007624A5"/>
    <w:rsid w:val="00E3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1548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admin</cp:lastModifiedBy>
  <cp:revision>2</cp:revision>
  <cp:lastPrinted>1601-01-01T00:00:00Z</cp:lastPrinted>
  <dcterms:created xsi:type="dcterms:W3CDTF">2018-02-14T16:10:00Z</dcterms:created>
  <dcterms:modified xsi:type="dcterms:W3CDTF">2018-02-14T16:10:00Z</dcterms:modified>
</cp:coreProperties>
</file>