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92" w:rsidRDefault="00060192">
      <w:pPr>
        <w:widowControl w:val="0"/>
        <w:autoSpaceDE w:val="0"/>
        <w:jc w:val="right"/>
      </w:pPr>
      <w:r>
        <w:t>В ______________________________</w:t>
      </w:r>
    </w:p>
    <w:p w:rsidR="00060192" w:rsidRDefault="00060192">
      <w:pPr>
        <w:widowControl w:val="0"/>
        <w:autoSpaceDE w:val="0"/>
        <w:jc w:val="right"/>
      </w:pPr>
      <w:r>
        <w:t>(наименование суда)</w:t>
      </w:r>
    </w:p>
    <w:p w:rsidR="00060192" w:rsidRDefault="00060192">
      <w:pPr>
        <w:widowControl w:val="0"/>
        <w:autoSpaceDE w:val="0"/>
        <w:jc w:val="right"/>
      </w:pPr>
      <w:r>
        <w:t>Истец: __________________________</w:t>
      </w:r>
    </w:p>
    <w:p w:rsidR="00060192" w:rsidRDefault="00060192">
      <w:pPr>
        <w:widowControl w:val="0"/>
        <w:autoSpaceDE w:val="0"/>
        <w:jc w:val="right"/>
      </w:pPr>
      <w:r>
        <w:t>(полностью ФИО, адрес)</w:t>
      </w:r>
    </w:p>
    <w:p w:rsidR="00060192" w:rsidRDefault="00060192">
      <w:pPr>
        <w:widowControl w:val="0"/>
        <w:autoSpaceDE w:val="0"/>
        <w:jc w:val="right"/>
      </w:pPr>
      <w:r>
        <w:t>Ответчик: _______________________</w:t>
      </w:r>
    </w:p>
    <w:p w:rsidR="00060192" w:rsidRDefault="00060192">
      <w:pPr>
        <w:widowControl w:val="0"/>
        <w:autoSpaceDE w:val="0"/>
        <w:jc w:val="right"/>
      </w:pPr>
      <w:r>
        <w:t>(полностью ФИО, адрес)</w:t>
      </w:r>
    </w:p>
    <w:p w:rsidR="00060192" w:rsidRDefault="00060192">
      <w:pPr>
        <w:pStyle w:val="ConsPlusNonformat"/>
      </w:pPr>
    </w:p>
    <w:p w:rsidR="00060192" w:rsidRDefault="00060192">
      <w:pPr>
        <w:pStyle w:val="ConsPlusNonformat"/>
      </w:pPr>
    </w:p>
    <w:p w:rsidR="00060192" w:rsidRDefault="00060192">
      <w:pPr>
        <w:pStyle w:val="ConsPlusNonformat"/>
      </w:pPr>
    </w:p>
    <w:p w:rsidR="00060192" w:rsidRDefault="00060192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60192" w:rsidRDefault="00060192">
      <w:pPr>
        <w:pStyle w:val="ConsPlusNonformat"/>
        <w:jc w:val="center"/>
      </w:pPr>
    </w:p>
    <w:p w:rsidR="00060192" w:rsidRDefault="00060192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060192" w:rsidRDefault="00060192">
      <w:pPr>
        <w:pStyle w:val="ConsPlusNonformat"/>
        <w:jc w:val="center"/>
      </w:pPr>
    </w:p>
    <w:p w:rsidR="00060192" w:rsidRDefault="000601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0192" w:rsidRDefault="0006019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 О факте беременности я сообщила ответчику, на что тот _________ (указать, как отреагировал ответчик).</w:t>
      </w:r>
    </w:p>
    <w:p w:rsidR="00060192" w:rsidRDefault="00060192">
      <w:pPr>
        <w:pStyle w:val="ConsPlusNonformat"/>
        <w:jc w:val="both"/>
      </w:pPr>
    </w:p>
    <w:p w:rsidR="00060192" w:rsidRDefault="0006019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«___»_________ ____ г. я родила ребенка _________ (ФИО ребенка). При регистрации ребенка в органах ЗАГС  ответчик отказался подать заявление о регистрации отцовства поэтому ребенок записан на мою фамилию, в графе отец фамилия имя и отчество отца указаны с моих слов (или стоят прочерки).</w:t>
      </w:r>
    </w:p>
    <w:p w:rsidR="00060192" w:rsidRDefault="00060192">
      <w:pPr>
        <w:pStyle w:val="ConsPlusNonformat"/>
        <w:jc w:val="both"/>
      </w:pPr>
    </w:p>
    <w:p w:rsidR="00060192" w:rsidRDefault="0006019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060192" w:rsidRDefault="00060192">
      <w:pPr>
        <w:pStyle w:val="ConsPlusNonformat"/>
        <w:jc w:val="both"/>
      </w:pPr>
    </w:p>
    <w:p w:rsidR="00060192" w:rsidRDefault="0006019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060192" w:rsidRDefault="00060192">
      <w:pPr>
        <w:pStyle w:val="ConsPlusNonformat"/>
        <w:jc w:val="both"/>
      </w:pPr>
    </w:p>
    <w:p w:rsidR="00060192" w:rsidRDefault="000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060192" w:rsidRDefault="0006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0192" w:rsidRDefault="000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60192" w:rsidRDefault="000601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92" w:rsidRDefault="0006019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060192" w:rsidRDefault="0006019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_________ (ФИО ответчика) алименты на содержание _________ (ФИО ребенка) в размере ¼  заработка и иного дохода, ежемесячно, до его совершеннолетия. </w:t>
      </w:r>
    </w:p>
    <w:p w:rsidR="00060192" w:rsidRDefault="0006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0192" w:rsidRDefault="0006019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060192" w:rsidRDefault="0006019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92" w:rsidRDefault="0006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060192" w:rsidRDefault="0006019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60192" w:rsidRDefault="00060192">
      <w:pPr>
        <w:pStyle w:val="a7"/>
        <w:widowControl w:val="0"/>
        <w:autoSpaceDE w:val="0"/>
        <w:spacing w:after="0" w:line="200" w:lineRule="atLeast"/>
        <w:ind w:firstLine="540"/>
        <w:jc w:val="both"/>
      </w:pPr>
      <w:r>
        <w:rPr>
          <w:rStyle w:val="a5"/>
          <w:rFonts w:ascii="Georgia" w:hAnsi="Georgia"/>
          <w:color w:val="000000"/>
        </w:rPr>
        <w:t xml:space="preserve">Перечень прилагаемых к заявлению 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060192" w:rsidRDefault="00060192">
      <w:pPr>
        <w:pStyle w:val="a7"/>
        <w:widowControl w:val="0"/>
        <w:autoSpaceDE w:val="0"/>
        <w:spacing w:after="0" w:line="200" w:lineRule="atLeast"/>
        <w:ind w:firstLine="540"/>
        <w:jc w:val="both"/>
      </w:pPr>
    </w:p>
    <w:p w:rsidR="00060192" w:rsidRDefault="00060192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искового заявления</w:t>
      </w:r>
    </w:p>
    <w:p w:rsidR="00060192" w:rsidRDefault="00060192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060192" w:rsidRDefault="00060192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Доказательства, устанавливающие совместное проживание и ведение общего хозяйства</w:t>
      </w:r>
    </w:p>
    <w:p w:rsidR="00060192" w:rsidRDefault="00060192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подтверждающие признание ответчиком отцовства</w:t>
      </w:r>
    </w:p>
    <w:p w:rsidR="00060192" w:rsidRDefault="00060192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060192" w:rsidRDefault="00060192">
      <w:pPr>
        <w:widowControl w:val="0"/>
        <w:autoSpaceDE w:val="0"/>
        <w:spacing w:line="200" w:lineRule="atLeast"/>
        <w:ind w:firstLine="540"/>
        <w:jc w:val="both"/>
      </w:pPr>
    </w:p>
    <w:p w:rsidR="00060192" w:rsidRDefault="00060192">
      <w:pPr>
        <w:widowControl w:val="0"/>
        <w:autoSpaceDE w:val="0"/>
        <w:jc w:val="both"/>
      </w:pPr>
    </w:p>
    <w:p w:rsidR="00060192" w:rsidRDefault="00060192">
      <w:pPr>
        <w:widowControl w:val="0"/>
        <w:autoSpaceDE w:val="0"/>
        <w:jc w:val="both"/>
      </w:pPr>
      <w:r>
        <w:t xml:space="preserve">Дата подачи заявления "___"_________ ____ г.    </w:t>
      </w:r>
      <w:r>
        <w:tab/>
        <w:t xml:space="preserve">              Подпись истца _______</w:t>
      </w:r>
    </w:p>
    <w:p w:rsidR="00060192" w:rsidRDefault="00060192">
      <w:pPr>
        <w:widowControl w:val="0"/>
        <w:autoSpaceDE w:val="0"/>
        <w:ind w:firstLine="540"/>
        <w:jc w:val="both"/>
      </w:pPr>
    </w:p>
    <w:sectPr w:rsidR="00060192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41" w:rsidRDefault="00CE1641">
      <w:r>
        <w:separator/>
      </w:r>
    </w:p>
  </w:endnote>
  <w:endnote w:type="continuationSeparator" w:id="1">
    <w:p w:rsidR="00CE1641" w:rsidRDefault="00CE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41" w:rsidRDefault="00CE1641">
      <w:r>
        <w:separator/>
      </w:r>
    </w:p>
  </w:footnote>
  <w:footnote w:type="continuationSeparator" w:id="1">
    <w:p w:rsidR="00CE1641" w:rsidRDefault="00CE1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89"/>
    <w:rsid w:val="00060192"/>
    <w:rsid w:val="004708A8"/>
    <w:rsid w:val="008E3189"/>
    <w:rsid w:val="00CE1641"/>
    <w:rsid w:val="00E96252"/>
    <w:rsid w:val="00E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EF57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577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1904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В &lt;*&gt; _______________________</vt:lpstr>
    </vt:vector>
  </TitlesOfParts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&lt;*&gt; _______________________</dc:title>
  <dc:creator>$$$</dc:creator>
  <cp:lastModifiedBy>admin</cp:lastModifiedBy>
  <cp:revision>2</cp:revision>
  <cp:lastPrinted>1601-01-01T00:00:00Z</cp:lastPrinted>
  <dcterms:created xsi:type="dcterms:W3CDTF">2017-09-17T21:18:00Z</dcterms:created>
  <dcterms:modified xsi:type="dcterms:W3CDTF">2017-09-17T21:18:00Z</dcterms:modified>
</cp:coreProperties>
</file>