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28" w:rsidRDefault="006C0B28">
      <w:pPr>
        <w:ind w:firstLine="5400"/>
        <w:jc w:val="right"/>
      </w:pPr>
      <w:bookmarkStart w:id="0" w:name="_GoBack"/>
      <w:bookmarkEnd w:id="0"/>
      <w:r>
        <w:t xml:space="preserve">В _______________________________ </w:t>
      </w:r>
    </w:p>
    <w:p w:rsidR="006C0B28" w:rsidRDefault="006C0B28">
      <w:pPr>
        <w:ind w:left="96" w:firstLine="5400"/>
        <w:jc w:val="right"/>
      </w:pPr>
      <w:r>
        <w:t>(наименование службы судебных приставов)</w:t>
      </w:r>
    </w:p>
    <w:p w:rsidR="006C0B28" w:rsidRDefault="006C0B28">
      <w:pPr>
        <w:ind w:firstLine="5400"/>
        <w:jc w:val="right"/>
      </w:pPr>
      <w:r>
        <w:t xml:space="preserve">от ______________________________ </w:t>
      </w:r>
    </w:p>
    <w:p w:rsidR="006C0B28" w:rsidRDefault="006C0B28">
      <w:pPr>
        <w:ind w:firstLine="5400"/>
        <w:jc w:val="right"/>
      </w:pPr>
      <w:r>
        <w:t>(ФИО полностью, адрес, телефон)</w:t>
      </w:r>
    </w:p>
    <w:p w:rsidR="006C0B28" w:rsidRDefault="006C0B28">
      <w:pPr>
        <w:ind w:firstLine="4253"/>
        <w:jc w:val="right"/>
      </w:pPr>
    </w:p>
    <w:p w:rsidR="006C0B28" w:rsidRDefault="006C0B28">
      <w:pPr>
        <w:ind w:firstLine="5400"/>
        <w:jc w:val="right"/>
      </w:pPr>
    </w:p>
    <w:p w:rsidR="006C0B28" w:rsidRDefault="006C0B28">
      <w:pPr>
        <w:ind w:firstLine="5400"/>
        <w:jc w:val="right"/>
      </w:pPr>
    </w:p>
    <w:p w:rsidR="006C0B28" w:rsidRDefault="006C0B28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6C0B28" w:rsidRDefault="006C0B28">
      <w:pPr>
        <w:jc w:val="center"/>
        <w:rPr>
          <w:b/>
          <w:bCs/>
        </w:rPr>
      </w:pPr>
    </w:p>
    <w:p w:rsidR="006C0B28" w:rsidRDefault="006C0B28">
      <w:pPr>
        <w:jc w:val="center"/>
      </w:pPr>
      <w:r>
        <w:rPr>
          <w:b/>
          <w:bCs/>
        </w:rPr>
        <w:t>о расчете задолженности по алиментам</w:t>
      </w:r>
    </w:p>
    <w:p w:rsidR="006C0B28" w:rsidRDefault="006C0B28">
      <w:pPr>
        <w:jc w:val="center"/>
      </w:pPr>
    </w:p>
    <w:p w:rsidR="006C0B28" w:rsidRDefault="006C0B28">
      <w:pPr>
        <w:jc w:val="center"/>
      </w:pPr>
    </w:p>
    <w:p w:rsidR="006C0B28" w:rsidRDefault="006C0B28">
      <w:pPr>
        <w:jc w:val="both"/>
      </w:pPr>
      <w:r>
        <w:t>«___»</w:t>
      </w:r>
      <w:r w:rsidR="007624A5">
        <w:t xml:space="preserve"> </w:t>
      </w:r>
      <w:r>
        <w:t>_________ ____ г. судебным приставом-исполнителем ____________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 ____________ (ФИО должника) в пользу ____________ (ФИО взыскателя) на содержание  ____________ (ФИО лица, на чье содержание должны уплачиваться алименты).</w:t>
      </w:r>
    </w:p>
    <w:p w:rsidR="006C0B28" w:rsidRDefault="006C0B28">
      <w:pPr>
        <w:jc w:val="both"/>
      </w:pPr>
    </w:p>
    <w:p w:rsidR="006C0B28" w:rsidRDefault="006C0B28">
      <w:pPr>
        <w:jc w:val="both"/>
      </w:pPr>
      <w:r>
        <w:t>Последний раз алименты выплачивались «___»_________ ____ г., после этого оплата не производилась, поскольку ____________ (указать причины, по которым алименты не выплачивались).</w:t>
      </w:r>
    </w:p>
    <w:p w:rsidR="006C0B28" w:rsidRDefault="006C0B28">
      <w:pPr>
        <w:jc w:val="both"/>
      </w:pPr>
    </w:p>
    <w:p w:rsidR="006C0B28" w:rsidRDefault="006C0B28">
      <w:pPr>
        <w:jc w:val="both"/>
      </w:pPr>
      <w:r>
        <w:t>Необходимо определить размер задолженности по алиментам, поскольку  ____________ (указать для чего необходимо определить размер задолженности) за период с  «___»_________ ____ г. по «___»_________ ____ г.</w:t>
      </w:r>
    </w:p>
    <w:p w:rsidR="006C0B28" w:rsidRDefault="006C0B28">
      <w:pPr>
        <w:jc w:val="both"/>
      </w:pPr>
    </w:p>
    <w:p w:rsidR="006C0B28" w:rsidRDefault="006C0B28">
      <w:pPr>
        <w:jc w:val="both"/>
      </w:pPr>
      <w:r>
        <w:t xml:space="preserve">На основании изложенного, руководствуясь статьями 64.1, 102 Федерального закона «Об исполнительном производстве», статьей 113 Семейного кодекса РФ, </w:t>
      </w:r>
    </w:p>
    <w:p w:rsidR="006C0B28" w:rsidRDefault="006C0B28">
      <w:pPr>
        <w:jc w:val="both"/>
      </w:pPr>
    </w:p>
    <w:p w:rsidR="006C0B28" w:rsidRDefault="006C0B28">
      <w:pPr>
        <w:jc w:val="center"/>
      </w:pPr>
      <w:r>
        <w:rPr>
          <w:b/>
          <w:bCs/>
        </w:rPr>
        <w:t>Прошу:</w:t>
      </w:r>
    </w:p>
    <w:p w:rsidR="006C0B28" w:rsidRDefault="006C0B28">
      <w:pPr>
        <w:jc w:val="center"/>
      </w:pPr>
    </w:p>
    <w:p w:rsidR="006C0B28" w:rsidRDefault="006C0B28">
      <w:pPr>
        <w:numPr>
          <w:ilvl w:val="0"/>
          <w:numId w:val="2"/>
        </w:numPr>
        <w:jc w:val="both"/>
      </w:pPr>
      <w:r>
        <w:t>Определить размер задолженности по алиментам ____________ (ФИО должника) по исполнительному производству о взыскании алиментов с  ____________ (ФИО должника) в пользу ____________ (ФИО взыскателя) на содержание  ____________ (ФИО лица, на чье содержание должны уплачиваться алименты) за период с  «___»_________ ____ г. по «___»_________ ____ г.</w:t>
      </w:r>
    </w:p>
    <w:p w:rsidR="006C0B28" w:rsidRDefault="006C0B28">
      <w:pPr>
        <w:jc w:val="both"/>
      </w:pPr>
    </w:p>
    <w:p w:rsidR="006C0B28" w:rsidRDefault="006C0B28">
      <w:pPr>
        <w:jc w:val="both"/>
      </w:pPr>
      <w:r>
        <w:rPr>
          <w:b/>
          <w:bCs/>
        </w:rPr>
        <w:t>Перечень прилагаемых к заявлению документов:</w:t>
      </w:r>
    </w:p>
    <w:p w:rsidR="006C0B28" w:rsidRDefault="006C0B28">
      <w:pPr>
        <w:jc w:val="both"/>
      </w:pPr>
    </w:p>
    <w:p w:rsidR="006C0B28" w:rsidRDefault="006C0B28">
      <w:pPr>
        <w:numPr>
          <w:ilvl w:val="0"/>
          <w:numId w:val="1"/>
        </w:numPr>
        <w:jc w:val="both"/>
      </w:pPr>
      <w: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6C0B28" w:rsidRDefault="006C0B28">
      <w:pPr>
        <w:jc w:val="both"/>
      </w:pPr>
    </w:p>
    <w:p w:rsidR="006C0B28" w:rsidRDefault="006C0B28">
      <w:pPr>
        <w:jc w:val="both"/>
      </w:pPr>
    </w:p>
    <w:p w:rsidR="006C0B28" w:rsidRDefault="007624A5">
      <w:pPr>
        <w:jc w:val="both"/>
      </w:pPr>
      <w:r>
        <w:t xml:space="preserve">Дата подачи </w:t>
      </w:r>
      <w:r w:rsidRPr="007624A5">
        <w:rPr>
          <w:lang/>
        </w:rPr>
        <w:t>заявления</w:t>
      </w:r>
      <w:r>
        <w:t xml:space="preserve"> «___» ________ ____ г. </w:t>
      </w:r>
      <w:r>
        <w:tab/>
      </w:r>
      <w:r>
        <w:tab/>
      </w:r>
      <w:r>
        <w:tab/>
      </w:r>
      <w:r>
        <w:tab/>
        <w:t>Подпись _______</w:t>
      </w:r>
    </w:p>
    <w:p w:rsidR="006C0B28" w:rsidRDefault="006C0B28">
      <w:pPr>
        <w:jc w:val="both"/>
      </w:pPr>
      <w:r>
        <w:t>Дата подачи заявления «___»_________ ____ г.</w:t>
      </w:r>
      <w:r>
        <w:tab/>
      </w:r>
      <w:r>
        <w:tab/>
        <w:t xml:space="preserve">               Подпись _______</w:t>
      </w:r>
    </w:p>
    <w:sectPr w:rsidR="006C0B28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A9" w:rsidRDefault="006E31A9">
      <w:r>
        <w:separator/>
      </w:r>
    </w:p>
  </w:endnote>
  <w:endnote w:type="continuationSeparator" w:id="0">
    <w:p w:rsidR="006E31A9" w:rsidRDefault="006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A9" w:rsidRDefault="006E31A9">
      <w:r>
        <w:separator/>
      </w:r>
    </w:p>
  </w:footnote>
  <w:footnote w:type="continuationSeparator" w:id="0">
    <w:p w:rsidR="006E31A9" w:rsidRDefault="006E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4A5"/>
    <w:rsid w:val="006C0B28"/>
    <w:rsid w:val="006E31A9"/>
    <w:rsid w:val="007624A5"/>
    <w:rsid w:val="00C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19EF4E-366C-4655-98E1-0FCC1C7E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1558</Characters>
  <Application>Microsoft Office Word</Application>
  <DocSecurity>0</DocSecurity>
  <Lines>28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subject/>
  <dc:creator>$</dc:creator>
  <cp:keywords/>
  <cp:lastModifiedBy>Юлия Скорук</cp:lastModifiedBy>
  <cp:revision>2</cp:revision>
  <cp:lastPrinted>1601-01-01T00:00:00Z</cp:lastPrinted>
  <dcterms:created xsi:type="dcterms:W3CDTF">2017-03-12T21:23:00Z</dcterms:created>
  <dcterms:modified xsi:type="dcterms:W3CDTF">2017-03-12T21:23:00Z</dcterms:modified>
</cp:coreProperties>
</file>